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FD" w:rsidRPr="002A423D" w:rsidRDefault="00C60FFD" w:rsidP="00C60FFD">
      <w:pPr>
        <w:pStyle w:val="Default"/>
        <w:jc w:val="right"/>
        <w:rPr>
          <w:b/>
          <w:sz w:val="20"/>
          <w:szCs w:val="20"/>
        </w:rPr>
      </w:pPr>
      <w:r w:rsidRPr="002A423D">
        <w:rPr>
          <w:b/>
          <w:sz w:val="20"/>
          <w:szCs w:val="20"/>
        </w:rPr>
        <w:t xml:space="preserve">Príloha č. 1 k </w:t>
      </w:r>
      <w:r w:rsidR="001851EB">
        <w:rPr>
          <w:b/>
          <w:sz w:val="20"/>
          <w:szCs w:val="20"/>
        </w:rPr>
        <w:t>Výzve na predkladanie ponúk</w:t>
      </w:r>
    </w:p>
    <w:p w:rsidR="00C60FFD" w:rsidRPr="00C60FFD" w:rsidRDefault="00C60FFD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60FFD" w:rsidRPr="00C60FFD" w:rsidRDefault="00C60FFD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C60FFD" w:rsidRDefault="00C60FF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2A423D" w:rsidRDefault="002A423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2A423D" w:rsidRPr="00C60FFD" w:rsidRDefault="002A423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  <w:r w:rsidR="005D44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2A423D" w:rsidRPr="00C60FFD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A423D" w:rsidRPr="00C60FFD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2A423D" w:rsidRDefault="002A423D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2A423D" w:rsidRPr="00C60FFD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2A423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2A423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2A423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82D3A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382D3A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C60FFD" w:rsidRPr="00C60FFD" w:rsidRDefault="00C60FFD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C60FFD" w:rsidRDefault="00C60FFD">
      <w:pPr>
        <w:rPr>
          <w:sz w:val="23"/>
          <w:szCs w:val="23"/>
        </w:rPr>
      </w:pPr>
    </w:p>
    <w:p w:rsidR="00C60FFD" w:rsidRDefault="00C60FFD">
      <w:pPr>
        <w:rPr>
          <w:sz w:val="23"/>
          <w:szCs w:val="23"/>
        </w:rPr>
      </w:pPr>
    </w:p>
    <w:p w:rsidR="00C60FFD" w:rsidRDefault="00C60FFD">
      <w:pPr>
        <w:rPr>
          <w:sz w:val="23"/>
          <w:szCs w:val="23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2A423D" w:rsidTr="002A423D">
        <w:trPr>
          <w:trHeight w:val="834"/>
        </w:trPr>
        <w:tc>
          <w:tcPr>
            <w:tcW w:w="4361" w:type="dxa"/>
          </w:tcPr>
          <w:p w:rsidR="002A423D" w:rsidRPr="002A423D" w:rsidRDefault="002A423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2A423D" w:rsidRDefault="002A423D">
            <w:pPr>
              <w:rPr>
                <w:sz w:val="23"/>
                <w:szCs w:val="23"/>
              </w:rPr>
            </w:pPr>
          </w:p>
        </w:tc>
      </w:tr>
      <w:tr w:rsidR="002A423D" w:rsidTr="002A423D">
        <w:trPr>
          <w:trHeight w:val="1249"/>
        </w:trPr>
        <w:tc>
          <w:tcPr>
            <w:tcW w:w="4361" w:type="dxa"/>
          </w:tcPr>
          <w:p w:rsidR="002A423D" w:rsidRPr="002A423D" w:rsidRDefault="002A423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2A423D" w:rsidRDefault="002A423D">
            <w:pPr>
              <w:rPr>
                <w:sz w:val="23"/>
                <w:szCs w:val="23"/>
              </w:rPr>
            </w:pPr>
          </w:p>
        </w:tc>
      </w:tr>
      <w:tr w:rsidR="002A423D" w:rsidTr="002A423D">
        <w:trPr>
          <w:trHeight w:val="1976"/>
        </w:trPr>
        <w:tc>
          <w:tcPr>
            <w:tcW w:w="4361" w:type="dxa"/>
          </w:tcPr>
          <w:p w:rsidR="002A423D" w:rsidRPr="002A423D" w:rsidRDefault="002A423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2A423D" w:rsidRDefault="002A423D">
            <w:pPr>
              <w:rPr>
                <w:sz w:val="23"/>
                <w:szCs w:val="23"/>
              </w:rPr>
            </w:pPr>
          </w:p>
        </w:tc>
      </w:tr>
    </w:tbl>
    <w:p w:rsidR="00C60FFD" w:rsidRDefault="00C60FFD">
      <w:pPr>
        <w:rPr>
          <w:sz w:val="23"/>
          <w:szCs w:val="23"/>
        </w:rPr>
      </w:pPr>
    </w:p>
    <w:p w:rsidR="00247AE8" w:rsidRDefault="00C60FFD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247AE8" w:rsidRDefault="00247AE8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247AE8" w:rsidRDefault="00247AE8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247AE8" w:rsidRPr="00E8016B" w:rsidRDefault="00247AE8" w:rsidP="00247A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247AE8" w:rsidRPr="00E8016B" w:rsidRDefault="00247AE8" w:rsidP="00247AE8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C60FFD" w:rsidRPr="002A423D" w:rsidRDefault="00C60FFD">
      <w:pPr>
        <w:rPr>
          <w:rFonts w:ascii="Tahoma" w:hAnsi="Tahoma" w:cs="Tahoma"/>
          <w:b/>
          <w:sz w:val="20"/>
          <w:szCs w:val="20"/>
        </w:rPr>
      </w:pPr>
      <w:r w:rsidRPr="002A423D">
        <w:rPr>
          <w:rFonts w:ascii="Tahoma" w:hAnsi="Tahoma" w:cs="Tahoma"/>
          <w:b/>
          <w:sz w:val="20"/>
          <w:szCs w:val="20"/>
        </w:rPr>
        <w:br w:type="page"/>
      </w:r>
    </w:p>
    <w:p w:rsidR="00CD27AF" w:rsidRPr="00E8016B" w:rsidRDefault="00CD27AF" w:rsidP="00E8016B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</w:t>
      </w:r>
      <w:r w:rsidR="00E8016B" w:rsidRPr="00E8016B">
        <w:rPr>
          <w:rFonts w:ascii="Tahoma" w:hAnsi="Tahoma" w:cs="Tahoma"/>
          <w:b/>
          <w:sz w:val="20"/>
          <w:szCs w:val="20"/>
        </w:rPr>
        <w:t xml:space="preserve">č. </w:t>
      </w:r>
      <w:r w:rsidR="002A423D">
        <w:rPr>
          <w:rFonts w:ascii="Tahoma" w:hAnsi="Tahoma" w:cs="Tahoma"/>
          <w:b/>
          <w:sz w:val="20"/>
          <w:szCs w:val="20"/>
        </w:rPr>
        <w:t>2</w:t>
      </w:r>
      <w:r w:rsidR="00E8016B" w:rsidRPr="00E8016B">
        <w:rPr>
          <w:rFonts w:ascii="Tahoma" w:hAnsi="Tahoma" w:cs="Tahoma"/>
          <w:b/>
          <w:sz w:val="20"/>
          <w:szCs w:val="20"/>
        </w:rPr>
        <w:t xml:space="preserve">. </w:t>
      </w:r>
      <w:r w:rsidR="002A423D">
        <w:rPr>
          <w:rFonts w:ascii="Tahoma" w:hAnsi="Tahoma" w:cs="Tahoma"/>
          <w:b/>
          <w:sz w:val="20"/>
          <w:szCs w:val="20"/>
        </w:rPr>
        <w:t xml:space="preserve">k </w:t>
      </w:r>
      <w:r w:rsidR="001851EB">
        <w:rPr>
          <w:rFonts w:ascii="Tahoma" w:hAnsi="Tahoma" w:cs="Tahoma"/>
          <w:b/>
          <w:sz w:val="20"/>
          <w:szCs w:val="20"/>
        </w:rPr>
        <w:t>Výzve na predkladanie ponúk</w:t>
      </w:r>
    </w:p>
    <w:p w:rsidR="00CD27AF" w:rsidRPr="00E8016B" w:rsidRDefault="00CD27AF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E8016B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E8016B">
        <w:rPr>
          <w:rFonts w:ascii="Tahoma" w:hAnsi="Tahoma" w:cs="Tahoma"/>
          <w:b/>
          <w:smallCaps/>
          <w:sz w:val="20"/>
          <w:szCs w:val="20"/>
        </w:rPr>
        <w:t xml:space="preserve"> určeného</w:t>
      </w:r>
      <w:r w:rsidR="009F3DD8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CD27AF" w:rsidRPr="00E8016B" w:rsidRDefault="00CD27AF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CD27AF" w:rsidRPr="00E8016B" w:rsidRDefault="00CD27AF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27AF" w:rsidRPr="00B06841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E8016B">
        <w:rPr>
          <w:rFonts w:ascii="Tahoma" w:hAnsi="Tahoma" w:cs="Tahoma"/>
          <w:sz w:val="20"/>
          <w:szCs w:val="20"/>
        </w:rPr>
        <w:t>„</w:t>
      </w:r>
      <w:r w:rsidR="00A63D03">
        <w:rPr>
          <w:rFonts w:ascii="Tahoma" w:hAnsi="Tahoma" w:cs="Tahoma"/>
          <w:noProof/>
          <w:sz w:val="20"/>
          <w:szCs w:val="20"/>
        </w:rPr>
        <w:t>CNC obrábacie centrum</w:t>
      </w:r>
      <w:r w:rsidRPr="00E8016B">
        <w:rPr>
          <w:rFonts w:ascii="Tahoma" w:hAnsi="Tahoma" w:cs="Tahoma"/>
          <w:sz w:val="20"/>
          <w:szCs w:val="20"/>
        </w:rPr>
        <w:t>“</w:t>
      </w:r>
    </w:p>
    <w:p w:rsidR="00B06841" w:rsidRPr="003465CA" w:rsidRDefault="00B06841" w:rsidP="00F00F93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určeného </w:t>
      </w:r>
      <w:r w:rsidR="00D335D0">
        <w:rPr>
          <w:rFonts w:ascii="Tahoma" w:hAnsi="Tahoma" w:cs="Tahoma"/>
          <w:b w:val="0"/>
          <w:bCs w:val="0"/>
          <w:spacing w:val="-2"/>
          <w:sz w:val="20"/>
          <w:szCs w:val="20"/>
        </w:rPr>
        <w:t>vyhlasovateľom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363"/>
      </w:tblGrid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CD27AF">
            <w:pPr>
              <w:pStyle w:val="Zkladntext212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27AF" w:rsidRPr="00E8016B" w:rsidTr="00247AE8">
        <w:tc>
          <w:tcPr>
            <w:tcW w:w="8363" w:type="dxa"/>
            <w:shd w:val="clear" w:color="auto" w:fill="auto"/>
          </w:tcPr>
          <w:p w:rsidR="00B06841" w:rsidRDefault="00B06841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B06841" w:rsidRDefault="00B06841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27AF" w:rsidRPr="00E8016B" w:rsidRDefault="00CD27AF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=.....................................................................................,.......  Euro</w:t>
            </w:r>
          </w:p>
          <w:p w:rsidR="00CD27AF" w:rsidRPr="00E8016B" w:rsidRDefault="00CD27AF" w:rsidP="00247AE8">
            <w:pPr>
              <w:pStyle w:val="Zkladntext212"/>
              <w:ind w:left="34" w:right="-2268"/>
              <w:jc w:val="center"/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  <w:t>Uchádzač uvedie cenu na dve desatinné miesta v Euro bez DPH</w:t>
            </w:r>
          </w:p>
        </w:tc>
      </w:tr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27AF" w:rsidRPr="00E8016B" w:rsidRDefault="00CD27AF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27AF" w:rsidRPr="00E8016B" w:rsidRDefault="00CD27AF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CD27AF" w:rsidRPr="00E8016B" w:rsidRDefault="00CD27AF" w:rsidP="00CD27AF">
      <w:pPr>
        <w:jc w:val="both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jc w:val="both"/>
        <w:rPr>
          <w:rFonts w:ascii="Tahoma" w:hAnsi="Tahoma" w:cs="Tahoma"/>
          <w:sz w:val="20"/>
          <w:szCs w:val="20"/>
        </w:rPr>
      </w:pPr>
    </w:p>
    <w:p w:rsidR="00CD27AF" w:rsidRPr="00E8016B" w:rsidRDefault="004C38EE" w:rsidP="00CD27A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CD27AF" w:rsidRDefault="00CD27AF" w:rsidP="00CD27AF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B06841" w:rsidRDefault="00B06841" w:rsidP="00CD27AF">
      <w:pPr>
        <w:rPr>
          <w:rFonts w:ascii="Tahoma" w:hAnsi="Tahoma" w:cs="Tahoma"/>
          <w:sz w:val="20"/>
          <w:szCs w:val="20"/>
        </w:rPr>
      </w:pPr>
    </w:p>
    <w:p w:rsidR="00B06841" w:rsidRDefault="00B06841" w:rsidP="00CD27AF">
      <w:pPr>
        <w:rPr>
          <w:rFonts w:ascii="Tahoma" w:hAnsi="Tahoma" w:cs="Tahoma"/>
          <w:sz w:val="20"/>
          <w:szCs w:val="20"/>
        </w:rPr>
      </w:pPr>
    </w:p>
    <w:p w:rsidR="00B06841" w:rsidRDefault="00B06841" w:rsidP="00CD27AF">
      <w:pPr>
        <w:rPr>
          <w:rFonts w:ascii="Tahoma" w:hAnsi="Tahoma" w:cs="Tahoma"/>
          <w:sz w:val="20"/>
          <w:szCs w:val="20"/>
        </w:rPr>
      </w:pPr>
    </w:p>
    <w:p w:rsidR="00B06841" w:rsidRDefault="00B068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B06841" w:rsidRPr="003465CA" w:rsidRDefault="00B06841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3</w:t>
      </w:r>
      <w:r w:rsidRPr="003465CA">
        <w:rPr>
          <w:rFonts w:ascii="Tahoma" w:hAnsi="Tahoma" w:cs="Tahoma"/>
          <w:b/>
          <w:sz w:val="20"/>
          <w:szCs w:val="20"/>
        </w:rPr>
        <w:t xml:space="preserve"> k  </w:t>
      </w:r>
      <w:r w:rsidR="001878B9">
        <w:rPr>
          <w:rFonts w:ascii="Tahoma" w:hAnsi="Tahoma" w:cs="Tahoma"/>
          <w:b/>
          <w:sz w:val="20"/>
          <w:szCs w:val="20"/>
        </w:rPr>
        <w:t>Výzve na predkladanie ponúk</w:t>
      </w:r>
    </w:p>
    <w:p w:rsidR="00B06841" w:rsidRPr="003465CA" w:rsidRDefault="00B06841" w:rsidP="00B06841">
      <w:pPr>
        <w:ind w:left="709" w:hanging="709"/>
        <w:jc w:val="both"/>
        <w:rPr>
          <w:rFonts w:ascii="Tahoma" w:hAnsi="Tahoma" w:cs="Tahoma"/>
          <w:highlight w:val="cyan"/>
        </w:rPr>
      </w:pP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B06841" w:rsidRPr="003465CA" w:rsidRDefault="00B06841" w:rsidP="00736CF4">
      <w:pPr>
        <w:pStyle w:val="Zkladntext212"/>
        <w:numPr>
          <w:ilvl w:val="3"/>
          <w:numId w:val="4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736CF4">
      <w:pPr>
        <w:pStyle w:val="Zkladntext212"/>
        <w:numPr>
          <w:ilvl w:val="3"/>
          <w:numId w:val="4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736CF4">
      <w:pPr>
        <w:pStyle w:val="Zkladntext212"/>
        <w:numPr>
          <w:ilvl w:val="3"/>
          <w:numId w:val="4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736CF4">
      <w:pPr>
        <w:pStyle w:val="Zkladntext212"/>
        <w:numPr>
          <w:ilvl w:val="3"/>
          <w:numId w:val="4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 w:rsidR="00A63D03">
        <w:rPr>
          <w:rFonts w:ascii="Tahoma" w:hAnsi="Tahoma" w:cs="Tahoma"/>
          <w:noProof/>
          <w:sz w:val="20"/>
          <w:szCs w:val="20"/>
        </w:rPr>
        <w:t>CNC obrábacie centrum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736CF4">
      <w:pPr>
        <w:pStyle w:val="Zkladntext212"/>
        <w:numPr>
          <w:ilvl w:val="3"/>
          <w:numId w:val="45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</w:t>
      </w:r>
      <w:r w:rsidR="009B1AFA">
        <w:rPr>
          <w:rFonts w:ascii="Tahoma" w:hAnsi="Tahoma" w:cs="Tahoma"/>
          <w:b w:val="0"/>
          <w:sz w:val="20"/>
          <w:szCs w:val="20"/>
        </w:rPr>
        <w:t xml:space="preserve">výrobcu </w:t>
      </w:r>
      <w:r w:rsidRPr="003465CA">
        <w:rPr>
          <w:rFonts w:ascii="Tahoma" w:hAnsi="Tahoma" w:cs="Tahoma"/>
          <w:b w:val="0"/>
          <w:sz w:val="20"/>
          <w:szCs w:val="20"/>
        </w:rPr>
        <w:t>a typové označenie : ......................................................................................</w:t>
      </w:r>
    </w:p>
    <w:p w:rsidR="00E70E44" w:rsidRDefault="00F64AB0" w:rsidP="00791430">
      <w:pPr>
        <w:pStyle w:val="Zkladntext212"/>
        <w:rPr>
          <w:rFonts w:ascii="Tahoma" w:hAnsi="Tahoma" w:cs="Tahoma"/>
          <w:sz w:val="20"/>
          <w:szCs w:val="20"/>
        </w:rPr>
      </w:pPr>
      <w:r w:rsidRPr="00C02490">
        <w:rPr>
          <w:rFonts w:ascii="Tahoma" w:hAnsi="Tahoma" w:cs="Tahoma"/>
          <w:sz w:val="20"/>
          <w:szCs w:val="20"/>
        </w:rPr>
        <w:t xml:space="preserve">         Počet kusov :</w:t>
      </w:r>
      <w:r w:rsidR="00A06567" w:rsidRPr="00C02490">
        <w:rPr>
          <w:rFonts w:ascii="Tahoma" w:hAnsi="Tahoma" w:cs="Tahoma"/>
          <w:sz w:val="20"/>
          <w:szCs w:val="20"/>
        </w:rPr>
        <w:t>1</w:t>
      </w:r>
      <w:r w:rsidRPr="00C02490">
        <w:rPr>
          <w:rFonts w:ascii="Tahoma" w:hAnsi="Tahoma" w:cs="Tahoma"/>
          <w:sz w:val="20"/>
          <w:szCs w:val="20"/>
        </w:rPr>
        <w:t xml:space="preserve"> ks</w:t>
      </w:r>
    </w:p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367"/>
        <w:gridCol w:w="4878"/>
        <w:gridCol w:w="1842"/>
        <w:gridCol w:w="992"/>
        <w:gridCol w:w="1417"/>
      </w:tblGrid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Požadovan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á</w:t>
            </w: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hodnot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ind w:left="-69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ind w:left="-69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Ponúkaná hodnota </w:t>
            </w: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Obrábacie centrum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CNC systém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Počet osí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min.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Maximálna nosnosť pracovného stola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min. 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Plynulé indexovanie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max.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stupňov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Systém riadenia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Fanuc s 3D rotáciou alebo kompatibilný systém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Software na offline programovanie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Software na programovanie pohybov a obrábania cad/cam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Software na simulácie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Software na modulácie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Post procesor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Počet licencií softwarov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min.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AFA" w:rsidRPr="00F545F0" w:rsidRDefault="009B1AFA" w:rsidP="002836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Vyhodnocované údaje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Meranie a vyhodnocovanie vyťaženosti stroja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Preťaženie vretena a posuvov v osiach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Odčítanie hodnôt v osiach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Vyhodnocovanie meraní obrobkovou sondou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Meranie všetkých parametrov obrobku vo všetkých osiach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Vyhodnocovanie výsledkov meraní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Presné meranie polohy nástroja a zápis do nástrojovej tabuľka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AFA" w:rsidRPr="00F545F0" w:rsidRDefault="009B1AFA" w:rsidP="002836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pojazdy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Z 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min. 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X 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min. 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Y 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min. 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1AFA" w:rsidRPr="00F545F0" w:rsidRDefault="009B1AFA" w:rsidP="002836BD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vreteno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Počet prevodových stupňov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min.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stupne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Maximálny výkon vretena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min.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Upínanie vo vretene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ISO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Vnútorné vysokotlaké chladenie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Maximálny tlak vnútorného vysokotlakého chladenia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min.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bar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Maximálne otáčky vretena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min. 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ot/min.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Odlučovač olejovej hmly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1AFA" w:rsidRPr="00804A0B" w:rsidTr="009B1AF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Zásobník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Zásobník nástrojov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reťazový alebo bubnový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1AFA" w:rsidRPr="00804A0B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Počet nástrojov v zásobník nástrojov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min.24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1AFA" w:rsidRPr="00804A0B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Maximálny priemer nástrojov -v zásobníku plné obsadenie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min.100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1AFA" w:rsidRPr="00804A0B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Maximálna dĺžka nástroja v zásobníku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min.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1AFA" w:rsidRPr="00804A0B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Maximálny priemer nástroja - v zásobníku každé druhé obsadenie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min.200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1AFA" w:rsidRPr="00804A0B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Maximálna hmotnosť nástroja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min.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Dopravníky triesok pozdĺžne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šnekové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Počet dopravníkov triesok pozdĺžnych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min.2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Nástrojová sonda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1AFA" w:rsidRPr="00F545F0" w:rsidRDefault="009B1AFA" w:rsidP="002836BD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Nástrojová sonda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Kontaktné ustanovovanie nástroja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Optická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Bezkáblová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Minimálny rozmer merania a kontroly nástoja nástrojovou sondou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max. 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Umožniť funkcionalitu 3D merania a zamerania nástroja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Detekovať poškodenie nástroja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Obrobková sonda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1AFA" w:rsidRPr="00F545F0" w:rsidRDefault="009B1AFA" w:rsidP="002836BD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Obrobková sonda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Pre ustavenie a meranie obrobkov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Prenos údajov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rádiový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Komunikačný rozsah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stupňov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Programovateľné nastavenie spôsobu zapnutia a vypnutia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8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Aktívna kontrola všetkých požadovaných parametrov v priebehu celého obrábacieho cyklu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Meria finálne rozmery hotového výrobku pred odopnutím zo stroja – okamžitá detekcia rozmerovej odchylky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ind w:left="-70" w:right="-6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ind w:left="-70" w:right="-69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Tr="009B1AF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Vytvorenie podkladu pre merací protokol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361391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Elektoskriňa s klimatizáciou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Automatický mazací systém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Osvetlenie pracovného priestoru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Výstražná signalizácia funkcionality stroja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Výstražná signalizácia funkcionality stroja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min.3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farby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Pištoľ na stlačený vzduch a príprava na stroji na jej pripojenie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Oplachová pištoľ na stroji pripojená na chladiacu emulziu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Nádrž chladiacej kvapaliny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Maximálny objem nádrže chladiacej kvapaliny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min.50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litrov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Separátor oleja z chladiacej emulzie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Vstup na Ethernet prostredníctvom USB portu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sz w:val="20"/>
                <w:szCs w:val="20"/>
              </w:rPr>
            </w:pPr>
            <w:r w:rsidRPr="00F545F0">
              <w:rPr>
                <w:rFonts w:ascii="Tahoma" w:hAnsi="Tahoma" w:cs="Tahoma"/>
                <w:sz w:val="20"/>
                <w:szCs w:val="20"/>
              </w:rPr>
              <w:t>Údržbová sada náradia nevyhnutná na vykonávanie bežnej prevádzky a bežnej údržby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Prevádzkové využitie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min.2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prac. smeny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Ručné kolečko kompatibilné s riadiacim systémom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Plné krytovanie stroja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424"/>
        </w:trPr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1AFA" w:rsidRPr="00F545F0" w:rsidRDefault="009B1AFA" w:rsidP="002836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Rozmery stroja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Dĺžka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max.10000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379"/>
        </w:trPr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Šírka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max. 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1AFA" w:rsidRPr="000B586F" w:rsidTr="009B1AFA">
        <w:trPr>
          <w:trHeight w:val="429"/>
        </w:trPr>
        <w:tc>
          <w:tcPr>
            <w:tcW w:w="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FA" w:rsidRPr="00F545F0" w:rsidRDefault="009B1AFA" w:rsidP="009B1A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Výška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max. 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45F0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A" w:rsidRPr="00F545F0" w:rsidRDefault="009B1AFA" w:rsidP="009B1A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791430" w:rsidRDefault="003B689C" w:rsidP="0079143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Prílohy : </w:t>
      </w:r>
    </w:p>
    <w:p w:rsidR="003B689C" w:rsidRDefault="003B689C" w:rsidP="00791430">
      <w:pPr>
        <w:jc w:val="both"/>
        <w:rPr>
          <w:rFonts w:ascii="Tahoma" w:hAnsi="Tahoma" w:cs="Tahoma"/>
          <w:b/>
        </w:rPr>
      </w:pPr>
    </w:p>
    <w:p w:rsidR="003B689C" w:rsidRDefault="003B689C" w:rsidP="00791430">
      <w:pPr>
        <w:jc w:val="both"/>
        <w:rPr>
          <w:rFonts w:ascii="Tahoma" w:hAnsi="Tahoma" w:cs="Tahoma"/>
          <w:b/>
        </w:rPr>
      </w:pPr>
    </w:p>
    <w:p w:rsidR="00B06841" w:rsidRPr="003465CA" w:rsidRDefault="00B06841" w:rsidP="00B06841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B06841" w:rsidRDefault="00B06841" w:rsidP="00B06841">
      <w:pPr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sectPr w:rsidR="00B06841" w:rsidSect="00465A3B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C9C" w:rsidRDefault="00036C9C" w:rsidP="00465A3B">
      <w:r>
        <w:separator/>
      </w:r>
    </w:p>
  </w:endnote>
  <w:endnote w:type="continuationSeparator" w:id="1">
    <w:p w:rsidR="00036C9C" w:rsidRDefault="00036C9C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6A" w:rsidRDefault="002B5C6A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C9C" w:rsidRDefault="00036C9C" w:rsidP="00465A3B">
      <w:r>
        <w:separator/>
      </w:r>
    </w:p>
  </w:footnote>
  <w:footnote w:type="continuationSeparator" w:id="1">
    <w:p w:rsidR="00036C9C" w:rsidRDefault="00036C9C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37B36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5D975AA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16">
    <w:nsid w:val="070E5174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737684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11E238E7"/>
    <w:multiLevelType w:val="hybridMultilevel"/>
    <w:tmpl w:val="34D07BC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644557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420A4C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141362DA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1D865CE6"/>
    <w:multiLevelType w:val="hybridMultilevel"/>
    <w:tmpl w:val="EEFA7D76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D86C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22FE213F"/>
    <w:multiLevelType w:val="multilevel"/>
    <w:tmpl w:val="6D46B4A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62753CB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268A2BC9"/>
    <w:multiLevelType w:val="multilevel"/>
    <w:tmpl w:val="8DC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5C40DB"/>
    <w:multiLevelType w:val="hybridMultilevel"/>
    <w:tmpl w:val="A434E4A6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085C51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C30021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3EBA153C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9">
    <w:nsid w:val="40860E50"/>
    <w:multiLevelType w:val="multilevel"/>
    <w:tmpl w:val="F38A99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40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4">
    <w:nsid w:val="4C191192"/>
    <w:multiLevelType w:val="multilevel"/>
    <w:tmpl w:val="86CA972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5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538E2D5C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>
    <w:nsid w:val="539D0710"/>
    <w:multiLevelType w:val="multilevel"/>
    <w:tmpl w:val="512EB2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560707DF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B947A92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61D85D5A"/>
    <w:multiLevelType w:val="hybridMultilevel"/>
    <w:tmpl w:val="34D07BC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66953C50"/>
    <w:multiLevelType w:val="hybridMultilevel"/>
    <w:tmpl w:val="027A39AA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752D8E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>
    <w:nsid w:val="77C040EB"/>
    <w:multiLevelType w:val="multilevel"/>
    <w:tmpl w:val="DC30AE6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0">
    <w:nsid w:val="7A2D5B40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B485BA4"/>
    <w:multiLevelType w:val="multilevel"/>
    <w:tmpl w:val="8DC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3"/>
  </w:num>
  <w:num w:numId="2">
    <w:abstractNumId w:val="49"/>
  </w:num>
  <w:num w:numId="3">
    <w:abstractNumId w:val="11"/>
  </w:num>
  <w:num w:numId="4">
    <w:abstractNumId w:val="35"/>
  </w:num>
  <w:num w:numId="5">
    <w:abstractNumId w:val="38"/>
  </w:num>
  <w:num w:numId="6">
    <w:abstractNumId w:val="22"/>
  </w:num>
  <w:num w:numId="7">
    <w:abstractNumId w:val="25"/>
  </w:num>
  <w:num w:numId="8">
    <w:abstractNumId w:val="37"/>
  </w:num>
  <w:num w:numId="9">
    <w:abstractNumId w:val="17"/>
  </w:num>
  <w:num w:numId="10">
    <w:abstractNumId w:val="15"/>
  </w:num>
  <w:num w:numId="11">
    <w:abstractNumId w:val="33"/>
  </w:num>
  <w:num w:numId="12">
    <w:abstractNumId w:val="41"/>
  </w:num>
  <w:num w:numId="13">
    <w:abstractNumId w:val="29"/>
  </w:num>
  <w:num w:numId="14">
    <w:abstractNumId w:val="56"/>
  </w:num>
  <w:num w:numId="15">
    <w:abstractNumId w:val="16"/>
  </w:num>
  <w:num w:numId="16">
    <w:abstractNumId w:val="42"/>
  </w:num>
  <w:num w:numId="17">
    <w:abstractNumId w:val="23"/>
  </w:num>
  <w:num w:numId="18">
    <w:abstractNumId w:val="53"/>
  </w:num>
  <w:num w:numId="19">
    <w:abstractNumId w:val="58"/>
  </w:num>
  <w:num w:numId="20">
    <w:abstractNumId w:val="24"/>
  </w:num>
  <w:num w:numId="21">
    <w:abstractNumId w:val="40"/>
  </w:num>
  <w:num w:numId="22">
    <w:abstractNumId w:val="45"/>
  </w:num>
  <w:num w:numId="23">
    <w:abstractNumId w:val="26"/>
  </w:num>
  <w:num w:numId="24">
    <w:abstractNumId w:val="59"/>
  </w:num>
  <w:num w:numId="25">
    <w:abstractNumId w:val="30"/>
  </w:num>
  <w:num w:numId="26">
    <w:abstractNumId w:val="57"/>
  </w:num>
  <w:num w:numId="27">
    <w:abstractNumId w:val="18"/>
  </w:num>
  <w:num w:numId="28">
    <w:abstractNumId w:val="48"/>
  </w:num>
  <w:num w:numId="29">
    <w:abstractNumId w:val="21"/>
  </w:num>
  <w:num w:numId="30">
    <w:abstractNumId w:val="19"/>
  </w:num>
  <w:num w:numId="31">
    <w:abstractNumId w:val="44"/>
  </w:num>
  <w:num w:numId="32">
    <w:abstractNumId w:val="32"/>
  </w:num>
  <w:num w:numId="33">
    <w:abstractNumId w:val="55"/>
  </w:num>
  <w:num w:numId="34">
    <w:abstractNumId w:val="52"/>
  </w:num>
  <w:num w:numId="35">
    <w:abstractNumId w:val="14"/>
  </w:num>
  <w:num w:numId="36">
    <w:abstractNumId w:val="28"/>
  </w:num>
  <w:num w:numId="37">
    <w:abstractNumId w:val="46"/>
  </w:num>
  <w:num w:numId="38">
    <w:abstractNumId w:val="50"/>
  </w:num>
  <w:num w:numId="39">
    <w:abstractNumId w:val="20"/>
  </w:num>
  <w:num w:numId="40">
    <w:abstractNumId w:val="34"/>
  </w:num>
  <w:num w:numId="41">
    <w:abstractNumId w:val="61"/>
  </w:num>
  <w:num w:numId="42">
    <w:abstractNumId w:val="27"/>
  </w:num>
  <w:num w:numId="43">
    <w:abstractNumId w:val="36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54"/>
  </w:num>
  <w:num w:numId="47">
    <w:abstractNumId w:val="31"/>
  </w:num>
  <w:num w:numId="48">
    <w:abstractNumId w:val="60"/>
  </w:num>
  <w:num w:numId="49">
    <w:abstractNumId w:val="47"/>
  </w:num>
  <w:num w:numId="50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05C51"/>
    <w:rsid w:val="000138ED"/>
    <w:rsid w:val="000149E2"/>
    <w:rsid w:val="000155D1"/>
    <w:rsid w:val="00017AA1"/>
    <w:rsid w:val="00017B99"/>
    <w:rsid w:val="00031A7F"/>
    <w:rsid w:val="0003299E"/>
    <w:rsid w:val="00035AB4"/>
    <w:rsid w:val="00035B57"/>
    <w:rsid w:val="00036C9C"/>
    <w:rsid w:val="00043C00"/>
    <w:rsid w:val="000471DD"/>
    <w:rsid w:val="00057345"/>
    <w:rsid w:val="000627E2"/>
    <w:rsid w:val="000631FA"/>
    <w:rsid w:val="000660F3"/>
    <w:rsid w:val="0007506E"/>
    <w:rsid w:val="00075AA6"/>
    <w:rsid w:val="000770D4"/>
    <w:rsid w:val="00077710"/>
    <w:rsid w:val="000844D5"/>
    <w:rsid w:val="00085C2E"/>
    <w:rsid w:val="000953BE"/>
    <w:rsid w:val="00096F21"/>
    <w:rsid w:val="000A31FD"/>
    <w:rsid w:val="000A34D6"/>
    <w:rsid w:val="000A61D2"/>
    <w:rsid w:val="000C3F9E"/>
    <w:rsid w:val="000C43B6"/>
    <w:rsid w:val="000C5DF1"/>
    <w:rsid w:val="000D386D"/>
    <w:rsid w:val="000E262E"/>
    <w:rsid w:val="000E3F37"/>
    <w:rsid w:val="000E3FA4"/>
    <w:rsid w:val="000E6A2F"/>
    <w:rsid w:val="000F4E95"/>
    <w:rsid w:val="000F6182"/>
    <w:rsid w:val="00103D0A"/>
    <w:rsid w:val="001178CD"/>
    <w:rsid w:val="00127E50"/>
    <w:rsid w:val="00133EB8"/>
    <w:rsid w:val="00136A22"/>
    <w:rsid w:val="00136DDF"/>
    <w:rsid w:val="00140697"/>
    <w:rsid w:val="0014175A"/>
    <w:rsid w:val="00143DCB"/>
    <w:rsid w:val="0014604E"/>
    <w:rsid w:val="00146F8B"/>
    <w:rsid w:val="00153B6C"/>
    <w:rsid w:val="0015517C"/>
    <w:rsid w:val="001575BA"/>
    <w:rsid w:val="001653CB"/>
    <w:rsid w:val="00165564"/>
    <w:rsid w:val="0016771D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B4A79"/>
    <w:rsid w:val="001C20CC"/>
    <w:rsid w:val="001C51FB"/>
    <w:rsid w:val="001C6D2C"/>
    <w:rsid w:val="001C6D39"/>
    <w:rsid w:val="001D0F68"/>
    <w:rsid w:val="001D1CE6"/>
    <w:rsid w:val="001D24FB"/>
    <w:rsid w:val="001D4101"/>
    <w:rsid w:val="001D72FA"/>
    <w:rsid w:val="001E551C"/>
    <w:rsid w:val="001F12DA"/>
    <w:rsid w:val="001F38F4"/>
    <w:rsid w:val="00203C58"/>
    <w:rsid w:val="002051F5"/>
    <w:rsid w:val="0020753A"/>
    <w:rsid w:val="00210C10"/>
    <w:rsid w:val="00213E1F"/>
    <w:rsid w:val="002236A5"/>
    <w:rsid w:val="00224534"/>
    <w:rsid w:val="0023033F"/>
    <w:rsid w:val="00230EBE"/>
    <w:rsid w:val="002347A7"/>
    <w:rsid w:val="002349DA"/>
    <w:rsid w:val="00245C4E"/>
    <w:rsid w:val="00247AE8"/>
    <w:rsid w:val="00265A01"/>
    <w:rsid w:val="00271C9C"/>
    <w:rsid w:val="002753E8"/>
    <w:rsid w:val="00276CBE"/>
    <w:rsid w:val="0028213F"/>
    <w:rsid w:val="00282FEB"/>
    <w:rsid w:val="002836BD"/>
    <w:rsid w:val="00284031"/>
    <w:rsid w:val="002845DA"/>
    <w:rsid w:val="002943E8"/>
    <w:rsid w:val="002958C5"/>
    <w:rsid w:val="0029791B"/>
    <w:rsid w:val="002A423D"/>
    <w:rsid w:val="002A6887"/>
    <w:rsid w:val="002A7CFD"/>
    <w:rsid w:val="002B5C6A"/>
    <w:rsid w:val="002B6D87"/>
    <w:rsid w:val="002E4BEB"/>
    <w:rsid w:val="002E6928"/>
    <w:rsid w:val="002F0257"/>
    <w:rsid w:val="002F1CE0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54DB"/>
    <w:rsid w:val="00332D6E"/>
    <w:rsid w:val="00333BCF"/>
    <w:rsid w:val="003356D4"/>
    <w:rsid w:val="003358BF"/>
    <w:rsid w:val="00350E3F"/>
    <w:rsid w:val="003555FE"/>
    <w:rsid w:val="00364D6A"/>
    <w:rsid w:val="0036798E"/>
    <w:rsid w:val="00377DC4"/>
    <w:rsid w:val="00381071"/>
    <w:rsid w:val="00382D3A"/>
    <w:rsid w:val="00385B92"/>
    <w:rsid w:val="0038787E"/>
    <w:rsid w:val="00387E94"/>
    <w:rsid w:val="00390FE8"/>
    <w:rsid w:val="003A1DA9"/>
    <w:rsid w:val="003A453D"/>
    <w:rsid w:val="003A4B19"/>
    <w:rsid w:val="003B689C"/>
    <w:rsid w:val="003C550C"/>
    <w:rsid w:val="003D2408"/>
    <w:rsid w:val="003D2831"/>
    <w:rsid w:val="003D396C"/>
    <w:rsid w:val="003D682E"/>
    <w:rsid w:val="003D7579"/>
    <w:rsid w:val="003D7E7B"/>
    <w:rsid w:val="003E5969"/>
    <w:rsid w:val="003F27D6"/>
    <w:rsid w:val="003F32C4"/>
    <w:rsid w:val="003F33CB"/>
    <w:rsid w:val="003F6D32"/>
    <w:rsid w:val="004073C2"/>
    <w:rsid w:val="00412FE1"/>
    <w:rsid w:val="00417D2C"/>
    <w:rsid w:val="00423B64"/>
    <w:rsid w:val="00423F87"/>
    <w:rsid w:val="004248B5"/>
    <w:rsid w:val="00427526"/>
    <w:rsid w:val="00430340"/>
    <w:rsid w:val="004320FA"/>
    <w:rsid w:val="00445A0E"/>
    <w:rsid w:val="004477E2"/>
    <w:rsid w:val="004540F2"/>
    <w:rsid w:val="0045781C"/>
    <w:rsid w:val="00465A3B"/>
    <w:rsid w:val="00475248"/>
    <w:rsid w:val="00475594"/>
    <w:rsid w:val="00476356"/>
    <w:rsid w:val="0048206D"/>
    <w:rsid w:val="00490202"/>
    <w:rsid w:val="004A3B63"/>
    <w:rsid w:val="004A64D4"/>
    <w:rsid w:val="004A7272"/>
    <w:rsid w:val="004B1DAA"/>
    <w:rsid w:val="004B4C97"/>
    <w:rsid w:val="004C38EE"/>
    <w:rsid w:val="004C4389"/>
    <w:rsid w:val="004C73AD"/>
    <w:rsid w:val="004C7746"/>
    <w:rsid w:val="004D2CA7"/>
    <w:rsid w:val="004F0877"/>
    <w:rsid w:val="004F26D7"/>
    <w:rsid w:val="00507883"/>
    <w:rsid w:val="00516648"/>
    <w:rsid w:val="005229C5"/>
    <w:rsid w:val="00522FBD"/>
    <w:rsid w:val="005253ED"/>
    <w:rsid w:val="00530E45"/>
    <w:rsid w:val="00545574"/>
    <w:rsid w:val="005538A8"/>
    <w:rsid w:val="00560978"/>
    <w:rsid w:val="005635A9"/>
    <w:rsid w:val="00571B5C"/>
    <w:rsid w:val="005739A2"/>
    <w:rsid w:val="00580948"/>
    <w:rsid w:val="00586C86"/>
    <w:rsid w:val="005A1720"/>
    <w:rsid w:val="005A671C"/>
    <w:rsid w:val="005B0E61"/>
    <w:rsid w:val="005B30F2"/>
    <w:rsid w:val="005D3D9B"/>
    <w:rsid w:val="005D44C1"/>
    <w:rsid w:val="005D6445"/>
    <w:rsid w:val="005D672E"/>
    <w:rsid w:val="005D707F"/>
    <w:rsid w:val="005E4267"/>
    <w:rsid w:val="005E6583"/>
    <w:rsid w:val="005E77F2"/>
    <w:rsid w:val="00601F95"/>
    <w:rsid w:val="0060364B"/>
    <w:rsid w:val="00606F0C"/>
    <w:rsid w:val="00614413"/>
    <w:rsid w:val="0062079A"/>
    <w:rsid w:val="00620D7D"/>
    <w:rsid w:val="006260B1"/>
    <w:rsid w:val="006270B8"/>
    <w:rsid w:val="00627973"/>
    <w:rsid w:val="00631467"/>
    <w:rsid w:val="00637756"/>
    <w:rsid w:val="00644FDE"/>
    <w:rsid w:val="00646D54"/>
    <w:rsid w:val="00650C1F"/>
    <w:rsid w:val="00652735"/>
    <w:rsid w:val="00654E8E"/>
    <w:rsid w:val="0066062C"/>
    <w:rsid w:val="0066215D"/>
    <w:rsid w:val="00666177"/>
    <w:rsid w:val="00670058"/>
    <w:rsid w:val="006824DE"/>
    <w:rsid w:val="00684190"/>
    <w:rsid w:val="00684D72"/>
    <w:rsid w:val="006A642E"/>
    <w:rsid w:val="006A669A"/>
    <w:rsid w:val="006C3DB1"/>
    <w:rsid w:val="006C4292"/>
    <w:rsid w:val="006C7C64"/>
    <w:rsid w:val="006F3133"/>
    <w:rsid w:val="006F5665"/>
    <w:rsid w:val="006F5A64"/>
    <w:rsid w:val="007033EB"/>
    <w:rsid w:val="0070660D"/>
    <w:rsid w:val="00712117"/>
    <w:rsid w:val="00714353"/>
    <w:rsid w:val="00721DF7"/>
    <w:rsid w:val="007264D0"/>
    <w:rsid w:val="00732BF8"/>
    <w:rsid w:val="00733E7B"/>
    <w:rsid w:val="0073442D"/>
    <w:rsid w:val="00736CF4"/>
    <w:rsid w:val="00741D31"/>
    <w:rsid w:val="007469EA"/>
    <w:rsid w:val="007472F7"/>
    <w:rsid w:val="007539B8"/>
    <w:rsid w:val="00753BD9"/>
    <w:rsid w:val="00777A6A"/>
    <w:rsid w:val="00781343"/>
    <w:rsid w:val="00785404"/>
    <w:rsid w:val="00791201"/>
    <w:rsid w:val="00791430"/>
    <w:rsid w:val="007978E8"/>
    <w:rsid w:val="007A381B"/>
    <w:rsid w:val="007A6C8B"/>
    <w:rsid w:val="007B0D6A"/>
    <w:rsid w:val="007B2BAA"/>
    <w:rsid w:val="007B6505"/>
    <w:rsid w:val="007D068B"/>
    <w:rsid w:val="007D32C0"/>
    <w:rsid w:val="007D5540"/>
    <w:rsid w:val="007D6142"/>
    <w:rsid w:val="007D77D7"/>
    <w:rsid w:val="007E19F7"/>
    <w:rsid w:val="007E585D"/>
    <w:rsid w:val="007F159A"/>
    <w:rsid w:val="007F353B"/>
    <w:rsid w:val="007F592E"/>
    <w:rsid w:val="007F7B0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1F22"/>
    <w:rsid w:val="008426CF"/>
    <w:rsid w:val="00847F07"/>
    <w:rsid w:val="00850673"/>
    <w:rsid w:val="00855F32"/>
    <w:rsid w:val="008626DE"/>
    <w:rsid w:val="0086509F"/>
    <w:rsid w:val="0086758C"/>
    <w:rsid w:val="00871336"/>
    <w:rsid w:val="00875A73"/>
    <w:rsid w:val="00880F18"/>
    <w:rsid w:val="00893577"/>
    <w:rsid w:val="0089581E"/>
    <w:rsid w:val="008960D8"/>
    <w:rsid w:val="008A27BE"/>
    <w:rsid w:val="008A27DF"/>
    <w:rsid w:val="008A377C"/>
    <w:rsid w:val="008A40A1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EE"/>
    <w:rsid w:val="008D3BEC"/>
    <w:rsid w:val="008D7E0F"/>
    <w:rsid w:val="008E6D8E"/>
    <w:rsid w:val="008F0BAD"/>
    <w:rsid w:val="009231DC"/>
    <w:rsid w:val="00932B8E"/>
    <w:rsid w:val="00941FC2"/>
    <w:rsid w:val="00942352"/>
    <w:rsid w:val="00977FB5"/>
    <w:rsid w:val="00993338"/>
    <w:rsid w:val="0099380C"/>
    <w:rsid w:val="00996C60"/>
    <w:rsid w:val="009A2306"/>
    <w:rsid w:val="009A332C"/>
    <w:rsid w:val="009B1AFA"/>
    <w:rsid w:val="009B5986"/>
    <w:rsid w:val="009C2D4D"/>
    <w:rsid w:val="009C32D8"/>
    <w:rsid w:val="009C3CFF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5CB3"/>
    <w:rsid w:val="00A04EFC"/>
    <w:rsid w:val="00A05EB1"/>
    <w:rsid w:val="00A06567"/>
    <w:rsid w:val="00A07AFC"/>
    <w:rsid w:val="00A1099A"/>
    <w:rsid w:val="00A10A75"/>
    <w:rsid w:val="00A12E67"/>
    <w:rsid w:val="00A174B1"/>
    <w:rsid w:val="00A219D1"/>
    <w:rsid w:val="00A21A8C"/>
    <w:rsid w:val="00A22DE9"/>
    <w:rsid w:val="00A260DA"/>
    <w:rsid w:val="00A349DC"/>
    <w:rsid w:val="00A37BF4"/>
    <w:rsid w:val="00A51640"/>
    <w:rsid w:val="00A51B6D"/>
    <w:rsid w:val="00A51F2E"/>
    <w:rsid w:val="00A54A93"/>
    <w:rsid w:val="00A56FC7"/>
    <w:rsid w:val="00A62567"/>
    <w:rsid w:val="00A63D03"/>
    <w:rsid w:val="00A66946"/>
    <w:rsid w:val="00A706C4"/>
    <w:rsid w:val="00A70803"/>
    <w:rsid w:val="00A74573"/>
    <w:rsid w:val="00A74D9E"/>
    <w:rsid w:val="00A90BEB"/>
    <w:rsid w:val="00AA2140"/>
    <w:rsid w:val="00AC2207"/>
    <w:rsid w:val="00AC3FB2"/>
    <w:rsid w:val="00AC795C"/>
    <w:rsid w:val="00AD10E3"/>
    <w:rsid w:val="00AD340D"/>
    <w:rsid w:val="00AD3853"/>
    <w:rsid w:val="00AD6BEF"/>
    <w:rsid w:val="00AE4C59"/>
    <w:rsid w:val="00AF0325"/>
    <w:rsid w:val="00AF4588"/>
    <w:rsid w:val="00B03ECC"/>
    <w:rsid w:val="00B06841"/>
    <w:rsid w:val="00B14592"/>
    <w:rsid w:val="00B21CF3"/>
    <w:rsid w:val="00B26877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4912"/>
    <w:rsid w:val="00B564EB"/>
    <w:rsid w:val="00B56970"/>
    <w:rsid w:val="00B57C99"/>
    <w:rsid w:val="00B63030"/>
    <w:rsid w:val="00B673B6"/>
    <w:rsid w:val="00B67A13"/>
    <w:rsid w:val="00B7184F"/>
    <w:rsid w:val="00B74A14"/>
    <w:rsid w:val="00B822FE"/>
    <w:rsid w:val="00B901A7"/>
    <w:rsid w:val="00BA3605"/>
    <w:rsid w:val="00BB224F"/>
    <w:rsid w:val="00BC0905"/>
    <w:rsid w:val="00BC520C"/>
    <w:rsid w:val="00BD4982"/>
    <w:rsid w:val="00BE3B3A"/>
    <w:rsid w:val="00BE3FAE"/>
    <w:rsid w:val="00BF065C"/>
    <w:rsid w:val="00BF3324"/>
    <w:rsid w:val="00C02490"/>
    <w:rsid w:val="00C02836"/>
    <w:rsid w:val="00C07934"/>
    <w:rsid w:val="00C14ADB"/>
    <w:rsid w:val="00C22618"/>
    <w:rsid w:val="00C258BA"/>
    <w:rsid w:val="00C330FE"/>
    <w:rsid w:val="00C373CD"/>
    <w:rsid w:val="00C447BE"/>
    <w:rsid w:val="00C45F33"/>
    <w:rsid w:val="00C478ED"/>
    <w:rsid w:val="00C505DB"/>
    <w:rsid w:val="00C51DEF"/>
    <w:rsid w:val="00C51E4E"/>
    <w:rsid w:val="00C52970"/>
    <w:rsid w:val="00C52BB2"/>
    <w:rsid w:val="00C5373B"/>
    <w:rsid w:val="00C5653E"/>
    <w:rsid w:val="00C60FFD"/>
    <w:rsid w:val="00C61B14"/>
    <w:rsid w:val="00C707CB"/>
    <w:rsid w:val="00C77549"/>
    <w:rsid w:val="00C81C49"/>
    <w:rsid w:val="00C83344"/>
    <w:rsid w:val="00C86B5A"/>
    <w:rsid w:val="00C96CC7"/>
    <w:rsid w:val="00CA5C74"/>
    <w:rsid w:val="00CB3225"/>
    <w:rsid w:val="00CB62C7"/>
    <w:rsid w:val="00CC43B9"/>
    <w:rsid w:val="00CD0E6F"/>
    <w:rsid w:val="00CD27AF"/>
    <w:rsid w:val="00CD4309"/>
    <w:rsid w:val="00CD6670"/>
    <w:rsid w:val="00CE1103"/>
    <w:rsid w:val="00CE4B58"/>
    <w:rsid w:val="00CE536B"/>
    <w:rsid w:val="00CF03AE"/>
    <w:rsid w:val="00CF26B7"/>
    <w:rsid w:val="00CF655F"/>
    <w:rsid w:val="00D0086A"/>
    <w:rsid w:val="00D12486"/>
    <w:rsid w:val="00D132E7"/>
    <w:rsid w:val="00D335D0"/>
    <w:rsid w:val="00D33AAF"/>
    <w:rsid w:val="00D34470"/>
    <w:rsid w:val="00D3705C"/>
    <w:rsid w:val="00D44F92"/>
    <w:rsid w:val="00D60007"/>
    <w:rsid w:val="00D625AB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A21FE"/>
    <w:rsid w:val="00DA33BF"/>
    <w:rsid w:val="00DA3762"/>
    <w:rsid w:val="00DA46F7"/>
    <w:rsid w:val="00DA57DB"/>
    <w:rsid w:val="00DB4D49"/>
    <w:rsid w:val="00DB603D"/>
    <w:rsid w:val="00DC2AC4"/>
    <w:rsid w:val="00DC32E8"/>
    <w:rsid w:val="00DD25DE"/>
    <w:rsid w:val="00DD5098"/>
    <w:rsid w:val="00DE4697"/>
    <w:rsid w:val="00DE4BFA"/>
    <w:rsid w:val="00DF2F91"/>
    <w:rsid w:val="00DF45FB"/>
    <w:rsid w:val="00DF6104"/>
    <w:rsid w:val="00E003E3"/>
    <w:rsid w:val="00E02255"/>
    <w:rsid w:val="00E02ED8"/>
    <w:rsid w:val="00E039E3"/>
    <w:rsid w:val="00E04934"/>
    <w:rsid w:val="00E108C5"/>
    <w:rsid w:val="00E16928"/>
    <w:rsid w:val="00E2319A"/>
    <w:rsid w:val="00E367B2"/>
    <w:rsid w:val="00E437EE"/>
    <w:rsid w:val="00E574CF"/>
    <w:rsid w:val="00E66164"/>
    <w:rsid w:val="00E66849"/>
    <w:rsid w:val="00E70E44"/>
    <w:rsid w:val="00E71660"/>
    <w:rsid w:val="00E8016B"/>
    <w:rsid w:val="00E83430"/>
    <w:rsid w:val="00E85C16"/>
    <w:rsid w:val="00EA0936"/>
    <w:rsid w:val="00EA4B7A"/>
    <w:rsid w:val="00EB0A07"/>
    <w:rsid w:val="00EC7EF6"/>
    <w:rsid w:val="00EE06E6"/>
    <w:rsid w:val="00EE6910"/>
    <w:rsid w:val="00EF7951"/>
    <w:rsid w:val="00F001B0"/>
    <w:rsid w:val="00F00F93"/>
    <w:rsid w:val="00F07DA4"/>
    <w:rsid w:val="00F10745"/>
    <w:rsid w:val="00F1271A"/>
    <w:rsid w:val="00F227D9"/>
    <w:rsid w:val="00F276CC"/>
    <w:rsid w:val="00F27C23"/>
    <w:rsid w:val="00F37936"/>
    <w:rsid w:val="00F4490D"/>
    <w:rsid w:val="00F545F0"/>
    <w:rsid w:val="00F573F2"/>
    <w:rsid w:val="00F60B91"/>
    <w:rsid w:val="00F637C0"/>
    <w:rsid w:val="00F64AB0"/>
    <w:rsid w:val="00F667E4"/>
    <w:rsid w:val="00F85304"/>
    <w:rsid w:val="00F966B7"/>
    <w:rsid w:val="00F97D68"/>
    <w:rsid w:val="00FB3A60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D61C9"/>
    <w:rsid w:val="00FD6E8D"/>
    <w:rsid w:val="00F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3C46-6CAC-46BD-84EC-4F9E860E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6</cp:revision>
  <cp:lastPrinted>2021-02-02T20:40:00Z</cp:lastPrinted>
  <dcterms:created xsi:type="dcterms:W3CDTF">2021-03-05T11:33:00Z</dcterms:created>
  <dcterms:modified xsi:type="dcterms:W3CDTF">2021-03-08T08:23:00Z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